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3" w:rsidRDefault="00305003" w:rsidP="00305003">
      <w:pPr>
        <w:rPr>
          <w:sz w:val="28"/>
          <w:szCs w:val="28"/>
        </w:rPr>
      </w:pPr>
      <w:bookmarkStart w:id="0" w:name="_GoBack"/>
      <w:bookmarkEnd w:id="0"/>
    </w:p>
    <w:p w:rsidR="00C56C60" w:rsidRDefault="00C56C60" w:rsidP="005A5AD6">
      <w:pPr>
        <w:suppressAutoHyphens w:val="0"/>
        <w:jc w:val="right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right"/>
        <w:rPr>
          <w:sz w:val="28"/>
          <w:szCs w:val="28"/>
          <w:lang w:eastAsia="pl-PL"/>
        </w:rPr>
      </w:pPr>
      <w:r w:rsidRPr="00DA4FCC">
        <w:rPr>
          <w:sz w:val="28"/>
          <w:szCs w:val="28"/>
          <w:lang w:eastAsia="pl-PL"/>
        </w:rPr>
        <w:t>Załącznik nr 1</w:t>
      </w:r>
      <w:r w:rsidRPr="00DA4FCC">
        <w:rPr>
          <w:sz w:val="28"/>
          <w:szCs w:val="28"/>
          <w:lang w:eastAsia="pl-PL"/>
        </w:rPr>
        <w:br/>
      </w: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  <w:r w:rsidRPr="00DA4FCC">
        <w:rPr>
          <w:sz w:val="28"/>
          <w:szCs w:val="28"/>
          <w:lang w:eastAsia="pl-PL"/>
        </w:rPr>
        <w:t>ZGODA NA UDZIAŁ W KONKURSIE</w:t>
      </w:r>
      <w:r w:rsidRPr="00DA4FCC">
        <w:rPr>
          <w:sz w:val="28"/>
          <w:szCs w:val="28"/>
          <w:lang w:eastAsia="pl-PL"/>
        </w:rPr>
        <w:br/>
      </w: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305003" w:rsidRPr="00305003" w:rsidRDefault="005A5AD6" w:rsidP="005A5AD6">
      <w:pPr>
        <w:jc w:val="center"/>
        <w:rPr>
          <w:sz w:val="28"/>
          <w:szCs w:val="28"/>
          <w:lang w:eastAsia="pl-PL"/>
        </w:rPr>
      </w:pPr>
      <w:r w:rsidRPr="00305003">
        <w:rPr>
          <w:sz w:val="28"/>
          <w:szCs w:val="28"/>
          <w:lang w:eastAsia="pl-PL"/>
        </w:rPr>
        <w:t>Wyrażam zgodę na udział mojego dziecka..........................................</w:t>
      </w:r>
    </w:p>
    <w:p w:rsidR="005A5AD6" w:rsidRPr="00305003" w:rsidRDefault="00305003" w:rsidP="005A5AD6">
      <w:pPr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</w:t>
      </w:r>
      <w:r w:rsidRPr="00305003">
        <w:rPr>
          <w:sz w:val="28"/>
          <w:szCs w:val="28"/>
          <w:lang w:eastAsia="pl-PL"/>
        </w:rPr>
        <w:t xml:space="preserve"> </w:t>
      </w:r>
      <w:r w:rsidR="005A5AD6" w:rsidRPr="00305003">
        <w:rPr>
          <w:sz w:val="28"/>
          <w:szCs w:val="28"/>
          <w:lang w:eastAsia="pl-PL"/>
        </w:rPr>
        <w:t>Gminnym Konkursie Ortograficznym  uczniów klas I-III</w:t>
      </w:r>
    </w:p>
    <w:p w:rsidR="00305003" w:rsidRDefault="005A5AD6" w:rsidP="005A5AD6">
      <w:pPr>
        <w:jc w:val="center"/>
        <w:rPr>
          <w:sz w:val="28"/>
          <w:szCs w:val="28"/>
          <w:lang w:eastAsia="pl-PL"/>
        </w:rPr>
      </w:pPr>
      <w:r w:rsidRPr="00305003">
        <w:rPr>
          <w:sz w:val="28"/>
          <w:szCs w:val="28"/>
        </w:rPr>
        <w:t>„Mistrz Ortograficznej Corridy ”</w:t>
      </w:r>
      <w:r w:rsidRPr="00305003">
        <w:rPr>
          <w:sz w:val="28"/>
          <w:szCs w:val="28"/>
          <w:lang w:eastAsia="pl-PL"/>
        </w:rPr>
        <w:t>organizowanym w Szkole Podstawowej</w:t>
      </w:r>
    </w:p>
    <w:p w:rsidR="005A5AD6" w:rsidRPr="00305003" w:rsidRDefault="005A5AD6" w:rsidP="005A5AD6">
      <w:pPr>
        <w:jc w:val="center"/>
        <w:rPr>
          <w:sz w:val="28"/>
          <w:szCs w:val="28"/>
        </w:rPr>
      </w:pPr>
      <w:r w:rsidRPr="00305003">
        <w:rPr>
          <w:sz w:val="28"/>
          <w:szCs w:val="28"/>
          <w:lang w:eastAsia="pl-PL"/>
        </w:rPr>
        <w:t xml:space="preserve"> im. Janusza Korczaka w Paczółtowicach,</w:t>
      </w:r>
      <w:r w:rsidRPr="00305003">
        <w:rPr>
          <w:sz w:val="28"/>
          <w:szCs w:val="28"/>
          <w:lang w:eastAsia="pl-PL"/>
        </w:rPr>
        <w:br/>
        <w:t>który odbędzie się 18 maja 2022r.</w:t>
      </w:r>
      <w:r w:rsidRPr="00305003">
        <w:rPr>
          <w:sz w:val="28"/>
          <w:szCs w:val="28"/>
          <w:lang w:eastAsia="pl-PL"/>
        </w:rPr>
        <w:br/>
      </w: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5A5AD6" w:rsidRDefault="005A5AD6" w:rsidP="005A5AD6">
      <w:pPr>
        <w:suppressAutoHyphens w:val="0"/>
        <w:jc w:val="center"/>
        <w:rPr>
          <w:sz w:val="28"/>
          <w:szCs w:val="28"/>
          <w:lang w:eastAsia="pl-PL"/>
        </w:rPr>
      </w:pPr>
    </w:p>
    <w:p w:rsidR="00305003" w:rsidRDefault="005A5AD6" w:rsidP="005A5AD6">
      <w:pPr>
        <w:suppressAutoHyphens w:val="0"/>
        <w:jc w:val="right"/>
        <w:rPr>
          <w:sz w:val="28"/>
          <w:szCs w:val="28"/>
          <w:lang w:eastAsia="pl-PL"/>
        </w:rPr>
      </w:pPr>
      <w:r w:rsidRPr="00DA4FCC">
        <w:rPr>
          <w:sz w:val="28"/>
          <w:szCs w:val="28"/>
          <w:lang w:eastAsia="pl-PL"/>
        </w:rPr>
        <w:t>..................... ...................</w:t>
      </w:r>
      <w:r w:rsidR="00305003">
        <w:rPr>
          <w:sz w:val="28"/>
          <w:szCs w:val="28"/>
          <w:lang w:eastAsia="pl-PL"/>
        </w:rPr>
        <w:t>...........</w:t>
      </w:r>
    </w:p>
    <w:p w:rsidR="005A5AD6" w:rsidRPr="00DA4FCC" w:rsidRDefault="005A5AD6" w:rsidP="005A5AD6">
      <w:pPr>
        <w:suppressAutoHyphens w:val="0"/>
        <w:jc w:val="right"/>
        <w:rPr>
          <w:sz w:val="28"/>
          <w:szCs w:val="28"/>
          <w:lang w:eastAsia="pl-PL"/>
        </w:rPr>
      </w:pPr>
      <w:r w:rsidRPr="00DA4FCC">
        <w:rPr>
          <w:sz w:val="28"/>
          <w:szCs w:val="28"/>
          <w:lang w:eastAsia="pl-PL"/>
        </w:rPr>
        <w:t>(podpis rodzica/opiekuna prawnego)</w:t>
      </w:r>
    </w:p>
    <w:p w:rsidR="005A5AD6" w:rsidRPr="00DA4FCC" w:rsidRDefault="005A5AD6" w:rsidP="005A5AD6">
      <w:pPr>
        <w:ind w:left="360"/>
        <w:rPr>
          <w:sz w:val="28"/>
          <w:szCs w:val="28"/>
        </w:rPr>
      </w:pPr>
    </w:p>
    <w:p w:rsidR="005A5AD6" w:rsidRPr="00DA4FCC" w:rsidRDefault="005A5AD6" w:rsidP="005A5AD6">
      <w:pPr>
        <w:rPr>
          <w:sz w:val="28"/>
          <w:szCs w:val="28"/>
        </w:rPr>
      </w:pPr>
    </w:p>
    <w:p w:rsidR="00247527" w:rsidRDefault="00247527" w:rsidP="00247527">
      <w:pPr>
        <w:ind w:left="360"/>
        <w:rPr>
          <w:sz w:val="32"/>
          <w:szCs w:val="32"/>
          <w:u w:val="single"/>
        </w:rPr>
      </w:pPr>
    </w:p>
    <w:p w:rsidR="00247527" w:rsidRDefault="00247527" w:rsidP="00247527">
      <w:pPr>
        <w:ind w:left="360"/>
        <w:rPr>
          <w:sz w:val="32"/>
          <w:szCs w:val="32"/>
          <w:u w:val="single"/>
        </w:rPr>
      </w:pPr>
    </w:p>
    <w:p w:rsidR="005A5AD6" w:rsidRDefault="005A5AD6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247527" w:rsidRDefault="00247527" w:rsidP="00247527">
      <w:pPr>
        <w:ind w:left="360"/>
        <w:rPr>
          <w:sz w:val="28"/>
          <w:szCs w:val="28"/>
        </w:rPr>
      </w:pPr>
    </w:p>
    <w:p w:rsidR="00C56C60" w:rsidRDefault="00C56C60" w:rsidP="00247527">
      <w:pPr>
        <w:ind w:left="360"/>
        <w:rPr>
          <w:sz w:val="28"/>
          <w:szCs w:val="28"/>
        </w:rPr>
      </w:pPr>
    </w:p>
    <w:p w:rsidR="00C56C60" w:rsidRDefault="00C56C60" w:rsidP="00247527">
      <w:pPr>
        <w:ind w:left="360"/>
        <w:rPr>
          <w:sz w:val="28"/>
          <w:szCs w:val="28"/>
        </w:rPr>
      </w:pPr>
    </w:p>
    <w:p w:rsidR="00C56C60" w:rsidRDefault="00C56C60" w:rsidP="00247527">
      <w:pPr>
        <w:ind w:left="360"/>
        <w:rPr>
          <w:sz w:val="28"/>
          <w:szCs w:val="28"/>
        </w:rPr>
      </w:pPr>
    </w:p>
    <w:p w:rsidR="00C56C60" w:rsidRDefault="00C56C60" w:rsidP="00247527">
      <w:pPr>
        <w:ind w:left="360"/>
        <w:rPr>
          <w:sz w:val="28"/>
          <w:szCs w:val="28"/>
        </w:rPr>
      </w:pPr>
    </w:p>
    <w:p w:rsidR="005A5AD6" w:rsidRDefault="00C8220C" w:rsidP="005A5AD6">
      <w:pPr>
        <w:jc w:val="right"/>
        <w:rPr>
          <w:sz w:val="28"/>
          <w:szCs w:val="28"/>
          <w:lang w:eastAsia="pl-PL"/>
        </w:rPr>
      </w:pPr>
      <w:r w:rsidRPr="00C8220C">
        <w:rPr>
          <w:sz w:val="30"/>
          <w:szCs w:val="30"/>
          <w:lang w:eastAsia="pl-PL"/>
        </w:rPr>
        <w:t>Załącznik nr 2</w:t>
      </w:r>
      <w:r w:rsidRPr="00C8220C">
        <w:rPr>
          <w:lang w:eastAsia="pl-PL"/>
        </w:rPr>
        <w:br/>
      </w:r>
    </w:p>
    <w:p w:rsidR="005A5AD6" w:rsidRDefault="005A5AD6" w:rsidP="005A5AD6">
      <w:pPr>
        <w:rPr>
          <w:sz w:val="28"/>
          <w:szCs w:val="28"/>
          <w:lang w:eastAsia="pl-PL"/>
        </w:rPr>
      </w:pPr>
    </w:p>
    <w:p w:rsidR="00DA4FCC" w:rsidRDefault="00C8220C" w:rsidP="005A5AD6">
      <w:pPr>
        <w:rPr>
          <w:sz w:val="28"/>
          <w:szCs w:val="28"/>
          <w:lang w:eastAsia="pl-PL"/>
        </w:rPr>
      </w:pPr>
      <w:r w:rsidRPr="00C8220C">
        <w:rPr>
          <w:sz w:val="28"/>
          <w:szCs w:val="28"/>
          <w:lang w:eastAsia="pl-PL"/>
        </w:rPr>
        <w:t>ZGODA RODZICA/OPIEKUNA PRAWNEGO NA PRZETWARZANIE</w:t>
      </w:r>
      <w:r w:rsidRPr="00C8220C">
        <w:rPr>
          <w:sz w:val="28"/>
          <w:szCs w:val="28"/>
          <w:lang w:eastAsia="pl-PL"/>
        </w:rPr>
        <w:br/>
        <w:t>DANYCH OSOBOWYCH</w:t>
      </w:r>
      <w:r w:rsidRPr="00C8220C">
        <w:rPr>
          <w:lang w:eastAsia="pl-PL"/>
        </w:rPr>
        <w:br/>
      </w:r>
    </w:p>
    <w:p w:rsidR="00DA4FCC" w:rsidRDefault="00C8220C" w:rsidP="00DA4FCC">
      <w:pPr>
        <w:ind w:left="360"/>
        <w:jc w:val="both"/>
        <w:rPr>
          <w:sz w:val="28"/>
          <w:szCs w:val="28"/>
          <w:lang w:eastAsia="pl-PL"/>
        </w:rPr>
      </w:pPr>
      <w:r w:rsidRPr="00C8220C">
        <w:rPr>
          <w:sz w:val="28"/>
          <w:szCs w:val="28"/>
          <w:lang w:eastAsia="pl-PL"/>
        </w:rPr>
        <w:t xml:space="preserve">Wyrażam zgodę na przetwarzanie danych osobowych </w:t>
      </w:r>
    </w:p>
    <w:p w:rsidR="00DA4FCC" w:rsidRPr="00305003" w:rsidRDefault="00DA4FCC" w:rsidP="00305003">
      <w:pPr>
        <w:ind w:left="360"/>
        <w:rPr>
          <w:sz w:val="28"/>
          <w:szCs w:val="28"/>
          <w:lang w:eastAsia="pl-PL"/>
        </w:rPr>
      </w:pPr>
      <w:r w:rsidRPr="00C8220C">
        <w:rPr>
          <w:sz w:val="28"/>
          <w:szCs w:val="28"/>
          <w:lang w:eastAsia="pl-PL"/>
        </w:rPr>
        <w:t>M</w:t>
      </w:r>
      <w:r w:rsidR="00C8220C" w:rsidRPr="00C8220C">
        <w:rPr>
          <w:sz w:val="28"/>
          <w:szCs w:val="28"/>
          <w:lang w:eastAsia="pl-PL"/>
        </w:rPr>
        <w:t>ojego</w:t>
      </w:r>
      <w:r>
        <w:rPr>
          <w:sz w:val="28"/>
          <w:szCs w:val="28"/>
          <w:lang w:eastAsia="pl-PL"/>
        </w:rPr>
        <w:t xml:space="preserve"> </w:t>
      </w:r>
      <w:r w:rsidR="00C8220C" w:rsidRPr="00C8220C">
        <w:rPr>
          <w:sz w:val="28"/>
          <w:szCs w:val="28"/>
          <w:lang w:eastAsia="pl-PL"/>
        </w:rPr>
        <w:t>dziecka.............................................................</w:t>
      </w:r>
      <w:r>
        <w:rPr>
          <w:sz w:val="28"/>
          <w:szCs w:val="28"/>
          <w:lang w:eastAsia="pl-PL"/>
        </w:rPr>
        <w:t>...........</w:t>
      </w:r>
      <w:r w:rsidR="00C8220C" w:rsidRPr="00C8220C">
        <w:rPr>
          <w:sz w:val="28"/>
          <w:szCs w:val="28"/>
          <w:lang w:eastAsia="pl-PL"/>
        </w:rPr>
        <w:t>(imię i nazwisko</w:t>
      </w:r>
      <w:r w:rsidR="00C8220C" w:rsidRPr="00C8220C">
        <w:rPr>
          <w:sz w:val="28"/>
          <w:szCs w:val="28"/>
          <w:lang w:eastAsia="pl-PL"/>
        </w:rPr>
        <w:br/>
        <w:t>dziecka) w związku z uczestnictwem dziecka w Gminnym Konkursie</w:t>
      </w:r>
      <w:r>
        <w:rPr>
          <w:sz w:val="28"/>
          <w:szCs w:val="28"/>
          <w:lang w:eastAsia="pl-PL"/>
        </w:rPr>
        <w:t xml:space="preserve"> Ortograficznym</w:t>
      </w:r>
      <w:r w:rsidR="00305003">
        <w:rPr>
          <w:sz w:val="28"/>
          <w:szCs w:val="28"/>
          <w:lang w:eastAsia="pl-PL"/>
        </w:rPr>
        <w:t xml:space="preserve"> </w:t>
      </w:r>
      <w:r>
        <w:rPr>
          <w:sz w:val="32"/>
          <w:szCs w:val="32"/>
          <w:u w:val="single"/>
        </w:rPr>
        <w:t xml:space="preserve">„Mistrz Ortograficznej Corridy” </w:t>
      </w:r>
      <w:r w:rsidR="00C8220C" w:rsidRPr="00C8220C">
        <w:rPr>
          <w:sz w:val="28"/>
          <w:szCs w:val="28"/>
          <w:lang w:eastAsia="pl-PL"/>
        </w:rPr>
        <w:t>uczniów klas I-III organizowanym przez Szkołę Podstawową</w:t>
      </w:r>
      <w:r>
        <w:rPr>
          <w:sz w:val="28"/>
          <w:szCs w:val="28"/>
          <w:lang w:eastAsia="pl-PL"/>
        </w:rPr>
        <w:t xml:space="preserve"> im. Janusza Korczaka  </w:t>
      </w:r>
      <w:r w:rsidR="00305003">
        <w:rPr>
          <w:sz w:val="28"/>
          <w:szCs w:val="28"/>
          <w:lang w:eastAsia="pl-PL"/>
        </w:rPr>
        <w:t xml:space="preserve">w Paczółtowicach </w:t>
      </w:r>
      <w:r>
        <w:rPr>
          <w:sz w:val="28"/>
          <w:szCs w:val="28"/>
          <w:lang w:eastAsia="pl-PL"/>
        </w:rPr>
        <w:t xml:space="preserve">w dniu 18 </w:t>
      </w:r>
      <w:r w:rsidR="00C8220C" w:rsidRPr="00C8220C">
        <w:rPr>
          <w:sz w:val="28"/>
          <w:szCs w:val="28"/>
          <w:lang w:eastAsia="pl-PL"/>
        </w:rPr>
        <w:t>maja 2022r.</w:t>
      </w:r>
      <w:r w:rsidR="00C8220C" w:rsidRPr="00C8220C">
        <w:rPr>
          <w:sz w:val="28"/>
          <w:szCs w:val="28"/>
          <w:lang w:eastAsia="pl-PL"/>
        </w:rPr>
        <w:br/>
      </w:r>
    </w:p>
    <w:p w:rsidR="00DA4FCC" w:rsidRPr="00DA4FCC" w:rsidRDefault="00C8220C" w:rsidP="00DA4FCC">
      <w:pPr>
        <w:ind w:left="360"/>
        <w:rPr>
          <w:sz w:val="28"/>
          <w:szCs w:val="28"/>
          <w:lang w:eastAsia="pl-PL"/>
        </w:rPr>
      </w:pPr>
      <w:r w:rsidRPr="00C8220C">
        <w:rPr>
          <w:lang w:eastAsia="pl-PL"/>
        </w:rPr>
        <w:t>Zgoda obejmuje powierzenie danych podmiotom przetwarzającym, realizującym usługi</w:t>
      </w:r>
      <w:r w:rsidRPr="00C8220C">
        <w:rPr>
          <w:lang w:eastAsia="pl-PL"/>
        </w:rPr>
        <w:br/>
        <w:t xml:space="preserve">związane z organizacją konkursu. </w:t>
      </w:r>
    </w:p>
    <w:p w:rsidR="005A5AD6" w:rsidRDefault="00C8220C" w:rsidP="00DA4FCC">
      <w:pPr>
        <w:ind w:left="360"/>
        <w:rPr>
          <w:lang w:eastAsia="pl-PL"/>
        </w:rPr>
      </w:pPr>
      <w:r w:rsidRPr="00C8220C">
        <w:rPr>
          <w:lang w:eastAsia="pl-PL"/>
        </w:rPr>
        <w:t>Wyrażam zgodę na nieodpłatne wykorzystanie wizerunku</w:t>
      </w:r>
      <w:r w:rsidR="005A5AD6">
        <w:rPr>
          <w:lang w:eastAsia="pl-PL"/>
        </w:rPr>
        <w:t xml:space="preserve"> </w:t>
      </w:r>
      <w:r w:rsidRPr="00C8220C">
        <w:rPr>
          <w:lang w:eastAsia="pl-PL"/>
        </w:rPr>
        <w:t>mojego dziecka, w przypadku wyłonienia jako laureata, bądź w przypadku otrzymania</w:t>
      </w:r>
      <w:r w:rsidR="005A5AD6">
        <w:rPr>
          <w:lang w:eastAsia="pl-PL"/>
        </w:rPr>
        <w:t xml:space="preserve"> </w:t>
      </w:r>
      <w:r w:rsidRPr="00C8220C">
        <w:rPr>
          <w:lang w:eastAsia="pl-PL"/>
        </w:rPr>
        <w:t>wyróżnienia w konkursie zgodnie z art. 81 ust. 1 ustawy z dnia 4 lutego 1994 r. o prawie</w:t>
      </w:r>
      <w:r w:rsidR="005A5AD6">
        <w:rPr>
          <w:lang w:eastAsia="pl-PL"/>
        </w:rPr>
        <w:t xml:space="preserve"> </w:t>
      </w:r>
      <w:r w:rsidRPr="00C8220C">
        <w:rPr>
          <w:lang w:eastAsia="pl-PL"/>
        </w:rPr>
        <w:t>autorskim i prawach pokrewnych. Niniejsz</w:t>
      </w:r>
      <w:r w:rsidR="00DA4FCC">
        <w:rPr>
          <w:lang w:eastAsia="pl-PL"/>
        </w:rPr>
        <w:t>a zgoda dotyczy w szczególności</w:t>
      </w:r>
      <w:r w:rsidR="005A5AD6">
        <w:rPr>
          <w:lang w:eastAsia="pl-PL"/>
        </w:rPr>
        <w:t xml:space="preserve"> </w:t>
      </w:r>
      <w:r w:rsidRPr="00C8220C">
        <w:rPr>
          <w:lang w:eastAsia="pl-PL"/>
        </w:rPr>
        <w:t>wykorzystania</w:t>
      </w:r>
      <w:r w:rsidR="005A5AD6">
        <w:rPr>
          <w:lang w:eastAsia="pl-PL"/>
        </w:rPr>
        <w:t xml:space="preserve"> wizerunku poprzez </w:t>
      </w:r>
      <w:r w:rsidRPr="00C8220C">
        <w:rPr>
          <w:lang w:eastAsia="pl-PL"/>
        </w:rPr>
        <w:t>zamieszczenie fotografii, danych osobowych w zakresie imienia,</w:t>
      </w:r>
      <w:r w:rsidR="005A5AD6">
        <w:rPr>
          <w:lang w:eastAsia="pl-PL"/>
        </w:rPr>
        <w:t xml:space="preserve"> </w:t>
      </w:r>
      <w:r w:rsidRPr="00C8220C">
        <w:rPr>
          <w:lang w:eastAsia="pl-PL"/>
        </w:rPr>
        <w:t>nazwiska, miejsca nauki uczestnika i pozycji w konkursie, w szczególności na stronie</w:t>
      </w:r>
      <w:r w:rsidR="005A5AD6">
        <w:rPr>
          <w:lang w:eastAsia="pl-PL"/>
        </w:rPr>
        <w:t xml:space="preserve"> </w:t>
      </w:r>
      <w:r w:rsidRPr="00C8220C">
        <w:rPr>
          <w:lang w:eastAsia="pl-PL"/>
        </w:rPr>
        <w:t>internetowej organizatora, tablicy ogłoszeń w siedzibie organizatora</w:t>
      </w:r>
      <w:r w:rsidRPr="00C8220C">
        <w:rPr>
          <w:lang w:eastAsia="pl-PL"/>
        </w:rPr>
        <w:br/>
      </w:r>
    </w:p>
    <w:p w:rsidR="005A5AD6" w:rsidRDefault="00C8220C" w:rsidP="00DA4FCC">
      <w:pPr>
        <w:ind w:left="360"/>
        <w:rPr>
          <w:sz w:val="22"/>
          <w:szCs w:val="22"/>
          <w:lang w:eastAsia="pl-PL"/>
        </w:rPr>
      </w:pPr>
      <w:r w:rsidRPr="00C8220C">
        <w:rPr>
          <w:sz w:val="22"/>
          <w:szCs w:val="22"/>
          <w:lang w:eastAsia="pl-PL"/>
        </w:rPr>
        <w:t>Zostałem poinformowany że:</w:t>
      </w:r>
      <w:r w:rsidRPr="00C8220C">
        <w:rPr>
          <w:sz w:val="22"/>
          <w:szCs w:val="22"/>
          <w:lang w:eastAsia="pl-PL"/>
        </w:rPr>
        <w:br/>
        <w:t>1) Administratorem danych osobowych jest Sz</w:t>
      </w:r>
      <w:r w:rsidR="00DA4FCC" w:rsidRPr="005A5AD6">
        <w:rPr>
          <w:sz w:val="22"/>
          <w:szCs w:val="22"/>
          <w:lang w:eastAsia="pl-PL"/>
        </w:rPr>
        <w:t>koła Podstawowa im. Janusza Korczaka</w:t>
      </w:r>
      <w:r w:rsidRPr="00C8220C">
        <w:rPr>
          <w:sz w:val="22"/>
          <w:szCs w:val="22"/>
          <w:lang w:eastAsia="pl-PL"/>
        </w:rPr>
        <w:t xml:space="preserve"> z siedzibą</w:t>
      </w:r>
      <w:r w:rsidR="00DA4FCC" w:rsidRPr="005A5AD6">
        <w:rPr>
          <w:sz w:val="22"/>
          <w:szCs w:val="22"/>
          <w:lang w:eastAsia="pl-PL"/>
        </w:rPr>
        <w:t xml:space="preserve"> w Paczółtowicach</w:t>
      </w:r>
      <w:r w:rsidRPr="00C8220C">
        <w:rPr>
          <w:sz w:val="22"/>
          <w:szCs w:val="22"/>
          <w:lang w:eastAsia="pl-PL"/>
        </w:rPr>
        <w:br/>
        <w:t xml:space="preserve">2) Kontakt z Inspektorem Ochrony Danych możliwy </w:t>
      </w:r>
      <w:r w:rsidR="00DA4FCC" w:rsidRPr="005A5AD6">
        <w:rPr>
          <w:sz w:val="22"/>
          <w:szCs w:val="22"/>
          <w:lang w:eastAsia="pl-PL"/>
        </w:rPr>
        <w:t>jest pod numerem telefonu 601</w:t>
      </w:r>
      <w:r w:rsidR="005A5AD6" w:rsidRPr="005A5AD6">
        <w:rPr>
          <w:sz w:val="22"/>
          <w:szCs w:val="22"/>
          <w:lang w:eastAsia="pl-PL"/>
        </w:rPr>
        <w:t xml:space="preserve"> </w:t>
      </w:r>
      <w:r w:rsidRPr="00C8220C">
        <w:rPr>
          <w:sz w:val="22"/>
          <w:szCs w:val="22"/>
          <w:lang w:eastAsia="pl-PL"/>
        </w:rPr>
        <w:t>492</w:t>
      </w:r>
      <w:r w:rsidR="005A5AD6">
        <w:rPr>
          <w:sz w:val="22"/>
          <w:szCs w:val="22"/>
          <w:lang w:eastAsia="pl-PL"/>
        </w:rPr>
        <w:t> </w:t>
      </w:r>
      <w:r w:rsidRPr="00C8220C">
        <w:rPr>
          <w:sz w:val="22"/>
          <w:szCs w:val="22"/>
          <w:lang w:eastAsia="pl-PL"/>
        </w:rPr>
        <w:t>258</w:t>
      </w:r>
      <w:r w:rsidR="005A5AD6">
        <w:rPr>
          <w:sz w:val="22"/>
          <w:szCs w:val="22"/>
          <w:lang w:eastAsia="pl-PL"/>
        </w:rPr>
        <w:t xml:space="preserve"> </w:t>
      </w:r>
    </w:p>
    <w:p w:rsidR="005A5AD6" w:rsidRDefault="00DA4FCC" w:rsidP="00DA4FCC">
      <w:pPr>
        <w:ind w:left="360"/>
        <w:rPr>
          <w:lang w:eastAsia="pl-PL"/>
        </w:rPr>
      </w:pPr>
      <w:r w:rsidRPr="005A5AD6">
        <w:rPr>
          <w:sz w:val="22"/>
          <w:szCs w:val="22"/>
          <w:lang w:eastAsia="pl-PL"/>
        </w:rPr>
        <w:t xml:space="preserve"> </w:t>
      </w:r>
      <w:r w:rsidR="00C8220C" w:rsidRPr="00C8220C">
        <w:rPr>
          <w:sz w:val="22"/>
          <w:szCs w:val="22"/>
          <w:lang w:eastAsia="pl-PL"/>
        </w:rPr>
        <w:t>lub adresem email: walmarbhp@onet.eu</w:t>
      </w:r>
      <w:r w:rsidR="00C8220C" w:rsidRPr="00C8220C">
        <w:rPr>
          <w:sz w:val="22"/>
          <w:szCs w:val="22"/>
          <w:lang w:eastAsia="pl-PL"/>
        </w:rPr>
        <w:br/>
        <w:t>3) Dane osobowe przetwarzane będą w związku z uczestnictwem dziecka w konkursie.</w:t>
      </w:r>
      <w:r w:rsidR="00C8220C" w:rsidRPr="00C8220C">
        <w:rPr>
          <w:sz w:val="22"/>
          <w:szCs w:val="22"/>
          <w:lang w:eastAsia="pl-PL"/>
        </w:rPr>
        <w:br/>
        <w:t>4) Odbiorcami danych osobowych będą podmioty uprawnione na mocy przepisów prawa.</w:t>
      </w:r>
      <w:r w:rsidR="00C8220C" w:rsidRPr="00C8220C">
        <w:rPr>
          <w:sz w:val="22"/>
          <w:szCs w:val="22"/>
          <w:lang w:eastAsia="pl-PL"/>
        </w:rPr>
        <w:br/>
        <w:t>5) Dane osobowe przechowywane będą do czasu zrealizowania celu przetwarzania.</w:t>
      </w:r>
      <w:r w:rsidR="00C8220C" w:rsidRPr="00C8220C">
        <w:rPr>
          <w:sz w:val="22"/>
          <w:szCs w:val="22"/>
          <w:lang w:eastAsia="pl-PL"/>
        </w:rPr>
        <w:br/>
        <w:t>6) Posiadam prawo do: żądania od administratora dostępu do danych osobowych, prawo do</w:t>
      </w:r>
      <w:r w:rsidR="00C8220C" w:rsidRPr="00C8220C">
        <w:rPr>
          <w:sz w:val="22"/>
          <w:szCs w:val="22"/>
          <w:lang w:eastAsia="pl-PL"/>
        </w:rPr>
        <w:br/>
        <w:t>ich sprostowania, usunięcia lub ograniczenia przetwarzania, prawo do wniesienia sprzeciwu</w:t>
      </w:r>
      <w:r w:rsidR="00C8220C" w:rsidRPr="00C8220C">
        <w:rPr>
          <w:sz w:val="22"/>
          <w:szCs w:val="22"/>
          <w:lang w:eastAsia="pl-PL"/>
        </w:rPr>
        <w:br/>
        <w:t>wobec przetwarzania, prawo do przenoszenia danych, prawo do cofnięcia zgody w dowolnym</w:t>
      </w:r>
      <w:r w:rsidR="00C8220C" w:rsidRPr="00C8220C">
        <w:rPr>
          <w:sz w:val="22"/>
          <w:szCs w:val="22"/>
          <w:lang w:eastAsia="pl-PL"/>
        </w:rPr>
        <w:br/>
        <w:t>momencie</w:t>
      </w:r>
      <w:r w:rsidR="00C8220C" w:rsidRPr="00C8220C">
        <w:rPr>
          <w:sz w:val="22"/>
          <w:szCs w:val="22"/>
          <w:lang w:eastAsia="pl-PL"/>
        </w:rPr>
        <w:br/>
        <w:t>7) Mam prawo wniesienia skargi do organu nadzorczego</w:t>
      </w:r>
      <w:r w:rsidR="00C8220C" w:rsidRPr="00C8220C">
        <w:rPr>
          <w:sz w:val="22"/>
          <w:szCs w:val="22"/>
          <w:lang w:eastAsia="pl-PL"/>
        </w:rPr>
        <w:br/>
        <w:t>8) Podanie danych osobowych jest dobrowolne, jednakże brak podania danych uniemożliwi</w:t>
      </w:r>
      <w:r w:rsidR="00C8220C" w:rsidRPr="00C8220C">
        <w:rPr>
          <w:sz w:val="22"/>
          <w:szCs w:val="22"/>
          <w:lang w:eastAsia="pl-PL"/>
        </w:rPr>
        <w:br/>
        <w:t>uczestnictwo dziecka w konkursie.</w:t>
      </w:r>
      <w:r w:rsidR="00C8220C" w:rsidRPr="00C8220C">
        <w:rPr>
          <w:sz w:val="22"/>
          <w:szCs w:val="22"/>
          <w:lang w:eastAsia="pl-PL"/>
        </w:rPr>
        <w:br/>
        <w:t>9) Dane nie będą poddane zautomatyzowanym podejmowaniu decyzji</w:t>
      </w:r>
      <w:r w:rsidR="00C8220C" w:rsidRPr="00C8220C">
        <w:rPr>
          <w:sz w:val="22"/>
          <w:szCs w:val="22"/>
          <w:lang w:eastAsia="pl-PL"/>
        </w:rPr>
        <w:br/>
        <w:t>10) Dane nie będą przekazane odbiorcy w państwie trzecim lub organizacji międzynarodowej.</w:t>
      </w:r>
      <w:r w:rsidR="00C8220C" w:rsidRPr="00C8220C">
        <w:rPr>
          <w:sz w:val="22"/>
          <w:szCs w:val="22"/>
          <w:lang w:eastAsia="pl-PL"/>
        </w:rPr>
        <w:br/>
      </w:r>
    </w:p>
    <w:p w:rsidR="005A5AD6" w:rsidRDefault="005A5AD6" w:rsidP="00DA4FCC">
      <w:pPr>
        <w:ind w:left="360"/>
        <w:rPr>
          <w:lang w:eastAsia="pl-PL"/>
        </w:rPr>
      </w:pPr>
    </w:p>
    <w:p w:rsidR="005A5AD6" w:rsidRDefault="005A5AD6" w:rsidP="00DA4FCC">
      <w:pPr>
        <w:ind w:left="360"/>
        <w:rPr>
          <w:lang w:eastAsia="pl-PL"/>
        </w:rPr>
      </w:pPr>
    </w:p>
    <w:p w:rsidR="005A5AD6" w:rsidRDefault="005A5AD6" w:rsidP="00DA4FCC">
      <w:pPr>
        <w:ind w:left="360"/>
        <w:rPr>
          <w:lang w:eastAsia="pl-PL"/>
        </w:rPr>
      </w:pPr>
    </w:p>
    <w:p w:rsidR="00C8220C" w:rsidRPr="00C8220C" w:rsidRDefault="005A5AD6" w:rsidP="00DA4FCC">
      <w:pPr>
        <w:ind w:left="360"/>
        <w:rPr>
          <w:u w:val="single"/>
        </w:rPr>
      </w:pPr>
      <w:r>
        <w:rPr>
          <w:lang w:eastAsia="pl-PL"/>
        </w:rPr>
        <w:t xml:space="preserve">                                                                  </w:t>
      </w:r>
      <w:r w:rsidR="00C8220C" w:rsidRPr="00C8220C">
        <w:rPr>
          <w:lang w:eastAsia="pl-PL"/>
        </w:rPr>
        <w:t>.....................................................................</w:t>
      </w:r>
      <w:r w:rsidR="00C8220C" w:rsidRPr="00C8220C">
        <w:rPr>
          <w:lang w:eastAsia="pl-PL"/>
        </w:rPr>
        <w:br/>
      </w:r>
      <w:r>
        <w:rPr>
          <w:lang w:eastAsia="pl-PL"/>
        </w:rPr>
        <w:t xml:space="preserve">                                                              </w:t>
      </w:r>
      <w:r w:rsidR="00C8220C" w:rsidRPr="00C8220C">
        <w:rPr>
          <w:lang w:eastAsia="pl-PL"/>
        </w:rPr>
        <w:t>Czytelny podpis rodzica/opiekuna prawnego</w:t>
      </w: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5A5AD6" w:rsidRDefault="005A5AD6" w:rsidP="005A5AD6">
      <w:pPr>
        <w:suppressAutoHyphens w:val="0"/>
        <w:jc w:val="right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Załącznik nr 3</w:t>
      </w:r>
      <w:r w:rsidRPr="00DA4FCC">
        <w:rPr>
          <w:sz w:val="28"/>
          <w:szCs w:val="28"/>
          <w:lang w:eastAsia="pl-PL"/>
        </w:rPr>
        <w:br/>
      </w: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5A5AD6" w:rsidRDefault="005A5AD6" w:rsidP="005A5AD6">
      <w:pPr>
        <w:ind w:left="360"/>
        <w:rPr>
          <w:sz w:val="32"/>
          <w:szCs w:val="32"/>
          <w:u w:val="single"/>
        </w:rPr>
      </w:pPr>
    </w:p>
    <w:p w:rsidR="005A5AD6" w:rsidRDefault="005A5AD6" w:rsidP="005A5AD6">
      <w:pPr>
        <w:ind w:left="360"/>
        <w:rPr>
          <w:sz w:val="32"/>
          <w:szCs w:val="32"/>
          <w:u w:val="single"/>
        </w:rPr>
      </w:pPr>
    </w:p>
    <w:p w:rsidR="005A5AD6" w:rsidRDefault="005A5AD6" w:rsidP="005A5AD6">
      <w:pPr>
        <w:ind w:left="360"/>
        <w:rPr>
          <w:sz w:val="32"/>
          <w:szCs w:val="32"/>
          <w:u w:val="single"/>
        </w:rPr>
      </w:pPr>
    </w:p>
    <w:p w:rsidR="005A5AD6" w:rsidRDefault="005A5AD6" w:rsidP="005A5AD6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Karta zgłoszenia do Gminnego Konkursu Ortograficznego</w:t>
      </w:r>
    </w:p>
    <w:p w:rsidR="005A5AD6" w:rsidRDefault="005A5AD6" w:rsidP="005A5AD6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klas I-III</w:t>
      </w:r>
      <w:r w:rsidR="0030500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„Mistrz Ortograficznej Corridy”</w:t>
      </w:r>
    </w:p>
    <w:p w:rsidR="005A5AD6" w:rsidRDefault="005A5AD6" w:rsidP="005A5AD6">
      <w:pPr>
        <w:ind w:left="360"/>
        <w:rPr>
          <w:sz w:val="32"/>
          <w:szCs w:val="32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>Nazwa szkoły:…………………………………………………………………</w:t>
      </w:r>
    </w:p>
    <w:p w:rsidR="005A5AD6" w:rsidRDefault="005A5AD6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</w:t>
      </w: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>Opiekun:……………………………………………………………………..</w:t>
      </w: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305003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Uczestnik: </w:t>
      </w:r>
      <w:r w:rsidR="005A5AD6">
        <w:rPr>
          <w:sz w:val="28"/>
          <w:szCs w:val="28"/>
        </w:rPr>
        <w:t>……………………………………………………………….</w:t>
      </w:r>
    </w:p>
    <w:p w:rsidR="005A5AD6" w:rsidRDefault="005A5AD6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A5AD6" w:rsidRDefault="00305003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A5AD6">
        <w:rPr>
          <w:sz w:val="28"/>
          <w:szCs w:val="28"/>
        </w:rPr>
        <w:t>……………………………………………………………….</w:t>
      </w: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5A5AD6" w:rsidP="005A5AD6">
      <w:pPr>
        <w:ind w:left="360"/>
        <w:rPr>
          <w:sz w:val="28"/>
          <w:szCs w:val="28"/>
        </w:rPr>
      </w:pPr>
    </w:p>
    <w:p w:rsidR="005A5AD6" w:rsidRDefault="00305003" w:rsidP="005A5A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Data ………………….           </w:t>
      </w:r>
      <w:r w:rsidR="005A5AD6">
        <w:rPr>
          <w:sz w:val="28"/>
          <w:szCs w:val="28"/>
        </w:rPr>
        <w:t>Podpis</w:t>
      </w:r>
      <w:r w:rsidR="00C56C60">
        <w:rPr>
          <w:sz w:val="28"/>
          <w:szCs w:val="28"/>
        </w:rPr>
        <w:t xml:space="preserve"> </w:t>
      </w:r>
      <w:r w:rsidR="005A5AD6">
        <w:rPr>
          <w:sz w:val="28"/>
          <w:szCs w:val="28"/>
        </w:rPr>
        <w:t>……………………………</w:t>
      </w:r>
    </w:p>
    <w:p w:rsidR="005A5AD6" w:rsidRDefault="005A5AD6" w:rsidP="005A5AD6">
      <w:pPr>
        <w:ind w:left="360"/>
        <w:rPr>
          <w:sz w:val="28"/>
          <w:szCs w:val="28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DA4FCC" w:rsidRPr="00DA4FCC" w:rsidRDefault="00DA4FCC" w:rsidP="00DA4FCC">
      <w:pPr>
        <w:suppressAutoHyphens w:val="0"/>
        <w:jc w:val="both"/>
        <w:rPr>
          <w:lang w:eastAsia="pl-PL"/>
        </w:rPr>
      </w:pPr>
    </w:p>
    <w:p w:rsidR="00305003" w:rsidRDefault="00305003" w:rsidP="00DA4FCC">
      <w:pPr>
        <w:suppressAutoHyphens w:val="0"/>
        <w:jc w:val="both"/>
      </w:pPr>
    </w:p>
    <w:p w:rsidR="00305003" w:rsidRDefault="00305003" w:rsidP="00DA4FCC">
      <w:pPr>
        <w:suppressAutoHyphens w:val="0"/>
        <w:jc w:val="both"/>
        <w:rPr>
          <w:sz w:val="28"/>
          <w:szCs w:val="28"/>
          <w:lang w:eastAsia="pl-PL"/>
        </w:rPr>
      </w:pPr>
    </w:p>
    <w:p w:rsidR="00DA4FCC" w:rsidRDefault="00DA4FCC" w:rsidP="00DA4FCC">
      <w:pPr>
        <w:suppressAutoHyphens w:val="0"/>
        <w:jc w:val="both"/>
        <w:rPr>
          <w:sz w:val="28"/>
          <w:szCs w:val="28"/>
          <w:lang w:eastAsia="pl-PL"/>
        </w:rPr>
      </w:pPr>
    </w:p>
    <w:p w:rsidR="00DA4FCC" w:rsidRDefault="00DA4FCC" w:rsidP="00DA4FCC">
      <w:pPr>
        <w:suppressAutoHyphens w:val="0"/>
        <w:jc w:val="both"/>
        <w:rPr>
          <w:sz w:val="28"/>
          <w:szCs w:val="28"/>
          <w:lang w:eastAsia="pl-PL"/>
        </w:rPr>
      </w:pPr>
    </w:p>
    <w:p w:rsidR="005E54E5" w:rsidRDefault="005E54E5">
      <w:pPr>
        <w:rPr>
          <w:sz w:val="28"/>
          <w:szCs w:val="28"/>
          <w:lang w:eastAsia="pl-PL"/>
        </w:rPr>
      </w:pPr>
    </w:p>
    <w:p w:rsidR="005A5AD6" w:rsidRPr="00DA4FCC" w:rsidRDefault="005A5AD6">
      <w:pPr>
        <w:rPr>
          <w:sz w:val="28"/>
          <w:szCs w:val="28"/>
        </w:rPr>
      </w:pPr>
    </w:p>
    <w:sectPr w:rsidR="005A5AD6" w:rsidRPr="00DA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AE3004"/>
    <w:multiLevelType w:val="hybridMultilevel"/>
    <w:tmpl w:val="38547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23E"/>
    <w:multiLevelType w:val="hybridMultilevel"/>
    <w:tmpl w:val="540A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B79B0"/>
    <w:multiLevelType w:val="hybridMultilevel"/>
    <w:tmpl w:val="2E68D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27572B"/>
    <w:multiLevelType w:val="hybridMultilevel"/>
    <w:tmpl w:val="84F2C3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27"/>
    <w:rsid w:val="00247527"/>
    <w:rsid w:val="00305003"/>
    <w:rsid w:val="0034166E"/>
    <w:rsid w:val="003C5CEB"/>
    <w:rsid w:val="003F1420"/>
    <w:rsid w:val="005A5AD6"/>
    <w:rsid w:val="005E54E5"/>
    <w:rsid w:val="008050B1"/>
    <w:rsid w:val="00827781"/>
    <w:rsid w:val="00AB3EB9"/>
    <w:rsid w:val="00B15AC3"/>
    <w:rsid w:val="00C56C60"/>
    <w:rsid w:val="00C8220C"/>
    <w:rsid w:val="00CB1B58"/>
    <w:rsid w:val="00D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Kowalski Ryszard</cp:lastModifiedBy>
  <cp:revision>2</cp:revision>
  <cp:lastPrinted>2022-04-04T07:15:00Z</cp:lastPrinted>
  <dcterms:created xsi:type="dcterms:W3CDTF">2022-04-04T07:19:00Z</dcterms:created>
  <dcterms:modified xsi:type="dcterms:W3CDTF">2022-04-04T07:19:00Z</dcterms:modified>
</cp:coreProperties>
</file>